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C76A" w14:textId="77777777" w:rsidR="00051223" w:rsidRDefault="00051223" w:rsidP="00EE2475">
      <w:pPr>
        <w:rPr>
          <w:rFonts w:ascii="Arial" w:hAnsi="Arial" w:cs="Arial"/>
          <w:b/>
        </w:rPr>
      </w:pPr>
    </w:p>
    <w:p w14:paraId="607E3384" w14:textId="28F60C59" w:rsidR="00B42790" w:rsidRDefault="009F2B8F" w:rsidP="005742DB">
      <w:pPr>
        <w:jc w:val="center"/>
        <w:rPr>
          <w:rFonts w:ascii="Arial" w:hAnsi="Arial" w:cs="Arial"/>
          <w:b/>
        </w:rPr>
      </w:pPr>
      <w:r>
        <w:rPr>
          <w:rFonts w:ascii="Arial" w:hAnsi="Arial" w:cs="Arial"/>
          <w:b/>
        </w:rPr>
        <w:t xml:space="preserve">January </w:t>
      </w:r>
      <w:r w:rsidR="005742DB" w:rsidRPr="00051223">
        <w:rPr>
          <w:rFonts w:ascii="Arial" w:hAnsi="Arial" w:cs="Arial"/>
          <w:b/>
        </w:rPr>
        <w:t>20</w:t>
      </w:r>
      <w:r w:rsidR="00C9654D">
        <w:rPr>
          <w:rFonts w:ascii="Arial" w:hAnsi="Arial" w:cs="Arial"/>
          <w:b/>
        </w:rPr>
        <w:t>2</w:t>
      </w:r>
      <w:r>
        <w:rPr>
          <w:rFonts w:ascii="Arial" w:hAnsi="Arial" w:cs="Arial"/>
          <w:b/>
        </w:rPr>
        <w:t>3</w:t>
      </w:r>
    </w:p>
    <w:p w14:paraId="1B3E39AE" w14:textId="3D378E58" w:rsidR="004571A4" w:rsidRPr="004571A4" w:rsidRDefault="004571A4" w:rsidP="004571A4">
      <w:pPr>
        <w:rPr>
          <w:rFonts w:ascii="Arial" w:hAnsi="Arial" w:cs="Arial"/>
        </w:rPr>
      </w:pPr>
    </w:p>
    <w:p w14:paraId="2F1BE75D" w14:textId="77777777" w:rsidR="00C9654D" w:rsidRPr="007F0980" w:rsidRDefault="00C9654D" w:rsidP="00C9654D">
      <w:pPr>
        <w:spacing w:before="100" w:beforeAutospacing="1" w:after="100" w:afterAutospacing="1"/>
      </w:pPr>
      <w:r>
        <w:rPr>
          <w:i/>
          <w:iCs/>
          <w:color w:val="000000"/>
          <w:shd w:val="clear" w:color="auto" w:fill="FFFFFF"/>
        </w:rPr>
        <w:t>Please share with your faculty:</w:t>
      </w:r>
    </w:p>
    <w:p w14:paraId="0B554ED5" w14:textId="4E6D01AE" w:rsidR="00C9654D" w:rsidRDefault="009F2B8F" w:rsidP="004571A4">
      <w:pPr>
        <w:rPr>
          <w:rFonts w:ascii="Arial" w:hAnsi="Arial" w:cs="Arial"/>
          <w:b/>
          <w:bCs/>
        </w:rPr>
      </w:pPr>
      <w:r>
        <w:rPr>
          <w:rFonts w:ascii="Arial" w:hAnsi="Arial" w:cs="Arial"/>
          <w:b/>
          <w:bCs/>
        </w:rPr>
        <w:t>Why use rubrics to grade assessments?</w:t>
      </w:r>
    </w:p>
    <w:p w14:paraId="6355AAAB" w14:textId="03323F71" w:rsidR="002D260E" w:rsidRDefault="002D260E" w:rsidP="004571A4">
      <w:pPr>
        <w:rPr>
          <w:rFonts w:ascii="Arial" w:hAnsi="Arial" w:cs="Arial"/>
          <w:b/>
          <w:bCs/>
        </w:rPr>
      </w:pPr>
    </w:p>
    <w:p w14:paraId="21057EA5" w14:textId="5AFD021E" w:rsidR="008874DD" w:rsidRDefault="00A86677" w:rsidP="00AC74AD">
      <w:pPr>
        <w:rPr>
          <w:rFonts w:ascii="Arial" w:hAnsi="Arial" w:cs="Arial"/>
        </w:rPr>
      </w:pPr>
      <w:r>
        <w:rPr>
          <w:rFonts w:ascii="Arial" w:hAnsi="Arial" w:cs="Arial"/>
        </w:rPr>
        <w:t>Many of you are now in the process of grading final exams and papers.  With increasing class sizes, grading assessments in a meaningful and timely manner can sometimes feel overwhelming.  Using rubrics to evaluate assessments serves as a valuable tool for speeding up the grading process, while at the same time providing reliable, valid, and constructive feedback to students.  A well designed, analytic</w:t>
      </w:r>
      <w:r w:rsidR="00B15F03">
        <w:rPr>
          <w:rFonts w:ascii="Arial" w:hAnsi="Arial" w:cs="Arial"/>
        </w:rPr>
        <w:t xml:space="preserve">, </w:t>
      </w:r>
      <w:r>
        <w:rPr>
          <w:rFonts w:ascii="Arial" w:hAnsi="Arial" w:cs="Arial"/>
        </w:rPr>
        <w:t>scoring rubric makes assessment criteria transparent, and provides students with specific, concrete feedback about areas of their work that are strong, and other areas that may need improvement.</w:t>
      </w:r>
      <w:r w:rsidR="008734F6">
        <w:rPr>
          <w:rFonts w:ascii="Arial" w:hAnsi="Arial" w:cs="Arial"/>
        </w:rPr>
        <w:t xml:space="preserve">  This type of timely and concrete feedback is important for motivating students to use the feedback in the future to improve their learning outcomes.   According to Dweck &amp; Master (2007) teachers feedback plays an important role in their development of two types of motivation orientations –mastery vs. performance motivation orientations.  Those with a mastery motivation orientation are more likely to view their goal to master the learning material and are less likely to fixate on their final grade.  On the other hand, those with a performance motivation orientation are more likely to fixate on their grade</w:t>
      </w:r>
      <w:r w:rsidR="00B15F03">
        <w:rPr>
          <w:rFonts w:ascii="Arial" w:hAnsi="Arial" w:cs="Arial"/>
        </w:rPr>
        <w:t>s</w:t>
      </w:r>
      <w:r w:rsidR="008734F6">
        <w:rPr>
          <w:rFonts w:ascii="Arial" w:hAnsi="Arial" w:cs="Arial"/>
        </w:rPr>
        <w:t xml:space="preserve"> </w:t>
      </w:r>
      <w:r w:rsidR="00B15F03">
        <w:rPr>
          <w:rFonts w:ascii="Arial" w:hAnsi="Arial" w:cs="Arial"/>
        </w:rPr>
        <w:t xml:space="preserve">and </w:t>
      </w:r>
      <w:r w:rsidR="008734F6">
        <w:rPr>
          <w:rFonts w:ascii="Arial" w:hAnsi="Arial" w:cs="Arial"/>
        </w:rPr>
        <w:t>are less likely to reflect on ways to improve their learning in the future. In sum, by designing and using a meaningful rubric, students will be provided with effective feedback that can empower them to take ownership over their learning.</w:t>
      </w:r>
    </w:p>
    <w:p w14:paraId="39BB8974" w14:textId="77777777" w:rsidR="008734F6" w:rsidRPr="008874DD" w:rsidRDefault="008734F6" w:rsidP="00AC74AD">
      <w:pPr>
        <w:rPr>
          <w:rFonts w:ascii="Arial" w:hAnsi="Arial" w:cs="Arial"/>
        </w:rPr>
      </w:pPr>
    </w:p>
    <w:p w14:paraId="0810AB7D" w14:textId="70D214AC" w:rsidR="00AC74AD" w:rsidRDefault="008874DD" w:rsidP="00E536DB">
      <w:pPr>
        <w:rPr>
          <w:rFonts w:ascii="Arial" w:hAnsi="Arial" w:cs="Arial"/>
          <w:b/>
          <w:bCs/>
        </w:rPr>
      </w:pPr>
      <w:r>
        <w:rPr>
          <w:rFonts w:ascii="Arial" w:hAnsi="Arial" w:cs="Arial"/>
          <w:b/>
          <w:bCs/>
        </w:rPr>
        <w:t>References:</w:t>
      </w:r>
    </w:p>
    <w:p w14:paraId="467003DE" w14:textId="77777777" w:rsidR="008734F6" w:rsidRPr="008734F6" w:rsidRDefault="008734F6" w:rsidP="00E536DB">
      <w:pPr>
        <w:rPr>
          <w:rFonts w:ascii="Arial" w:hAnsi="Arial" w:cs="Arial"/>
          <w:b/>
          <w:bCs/>
        </w:rPr>
      </w:pPr>
    </w:p>
    <w:p w14:paraId="6EBDA486" w14:textId="7105D6DC" w:rsidR="00E536DB" w:rsidRPr="00E536DB" w:rsidRDefault="00E536DB" w:rsidP="00E536DB">
      <w:pPr>
        <w:rPr>
          <w:rFonts w:ascii="Arial" w:hAnsi="Arial" w:cs="Arial"/>
        </w:rPr>
      </w:pPr>
      <w:r w:rsidRPr="00E536DB">
        <w:rPr>
          <w:rFonts w:ascii="Arial" w:hAnsi="Arial" w:cs="Arial"/>
        </w:rPr>
        <w:t xml:space="preserve">Dweck, C.S. &amp; Master, A. (2007).  Self-theories motivate self-regulated learning.  In D. H. Schunk and B. J., Zimmerman (Eds.).  Motivation and self-regulated learning:  Theory, research, and applications (pp. 31-51).  Mahwah, NJ:  Lawrence Erlbaum Associates/Taylor &amp; Francis Group.  </w:t>
      </w:r>
    </w:p>
    <w:p w14:paraId="6E0FC92F" w14:textId="77777777" w:rsidR="00B52117" w:rsidRDefault="00B52117" w:rsidP="004571A4">
      <w:pPr>
        <w:rPr>
          <w:rFonts w:ascii="Arial" w:hAnsi="Arial" w:cs="Arial"/>
        </w:rPr>
      </w:pPr>
    </w:p>
    <w:p w14:paraId="2BC3AA26" w14:textId="77777777" w:rsidR="008C4A2C" w:rsidRDefault="008C4A2C" w:rsidP="004571A4">
      <w:pPr>
        <w:rPr>
          <w:rFonts w:ascii="Arial" w:hAnsi="Arial" w:cs="Arial"/>
          <w:b/>
          <w:bCs/>
        </w:rPr>
      </w:pPr>
    </w:p>
    <w:p w14:paraId="72E3F58D" w14:textId="77777777" w:rsidR="00120D03" w:rsidRPr="00120D03" w:rsidRDefault="008C4A2C" w:rsidP="00120D03">
      <w:pPr>
        <w:rPr>
          <w:rFonts w:ascii="Arial" w:hAnsi="Arial" w:cs="Arial"/>
        </w:rPr>
      </w:pPr>
      <w:r>
        <w:rPr>
          <w:rFonts w:ascii="Arial" w:hAnsi="Arial" w:cs="Arial"/>
          <w:b/>
          <w:bCs/>
        </w:rPr>
        <w:t xml:space="preserve">Check out!  </w:t>
      </w:r>
      <w:r w:rsidR="00120D03" w:rsidRPr="00120D03">
        <w:rPr>
          <w:rFonts w:ascii="Arial" w:hAnsi="Arial" w:cs="Arial"/>
        </w:rPr>
        <w:t xml:space="preserve">The Association of American Colleges &amp; Universities (AAC&amp; U) has developed and published a set of peer reviewed Valid Assessment of Learning in Undergraduate Education (VALUE) rubrics including:  critical thinking, written </w:t>
      </w:r>
      <w:r w:rsidR="00120D03" w:rsidRPr="00120D03">
        <w:rPr>
          <w:rFonts w:ascii="Arial" w:hAnsi="Arial" w:cs="Arial"/>
        </w:rPr>
        <w:lastRenderedPageBreak/>
        <w:t>communication, oral communication, quantitative literacy, information literacy and more.  Here is a link to download these rubrics:</w:t>
      </w:r>
    </w:p>
    <w:p w14:paraId="2E500E58" w14:textId="77777777" w:rsidR="00120D03" w:rsidRPr="00120D03" w:rsidRDefault="00000000" w:rsidP="00120D03">
      <w:pPr>
        <w:rPr>
          <w:rFonts w:ascii="Arial" w:hAnsi="Arial" w:cs="Arial"/>
        </w:rPr>
      </w:pPr>
      <w:hyperlink r:id="rId8" w:history="1">
        <w:r w:rsidR="00120D03" w:rsidRPr="00120D03">
          <w:rPr>
            <w:rFonts w:ascii="Arial" w:hAnsi="Arial" w:cs="Arial"/>
          </w:rPr>
          <w:t>http://www.aacu.org/value-rubrics</w:t>
        </w:r>
      </w:hyperlink>
    </w:p>
    <w:p w14:paraId="50432401" w14:textId="77777777" w:rsidR="00120D03" w:rsidRPr="00120D03" w:rsidRDefault="00120D03" w:rsidP="00120D03">
      <w:pPr>
        <w:rPr>
          <w:rFonts w:ascii="Arial" w:hAnsi="Arial" w:cs="Arial"/>
        </w:rPr>
      </w:pPr>
    </w:p>
    <w:p w14:paraId="44EE25E6" w14:textId="5E7EA5B2" w:rsidR="008C4A2C" w:rsidRPr="00A12967" w:rsidRDefault="00120D03" w:rsidP="008C4A2C">
      <w:pPr>
        <w:rPr>
          <w:rFonts w:ascii="Arial" w:hAnsi="Arial" w:cs="Arial"/>
        </w:rPr>
      </w:pPr>
      <w:r>
        <w:rPr>
          <w:rFonts w:ascii="Arial" w:hAnsi="Arial" w:cs="Arial"/>
          <w:b/>
          <w:bCs/>
        </w:rPr>
        <w:t xml:space="preserve">Please </w:t>
      </w:r>
      <w:r w:rsidRPr="00CC7692">
        <w:rPr>
          <w:rFonts w:ascii="Arial" w:hAnsi="Arial" w:cs="Arial"/>
          <w:b/>
          <w:bCs/>
        </w:rPr>
        <w:t>share examples</w:t>
      </w:r>
      <w:r w:rsidRPr="00CC7692">
        <w:rPr>
          <w:rFonts w:ascii="Arial" w:hAnsi="Arial" w:cs="Arial"/>
        </w:rPr>
        <w:t xml:space="preserve"> </w:t>
      </w:r>
      <w:r w:rsidRPr="00120D03">
        <w:rPr>
          <w:rFonts w:ascii="Arial" w:hAnsi="Arial" w:cs="Arial"/>
        </w:rPr>
        <w:t>Please share examples of how you are using rubrics and I will feature those ex</w:t>
      </w:r>
      <w:r>
        <w:rPr>
          <w:rFonts w:ascii="Arial" w:hAnsi="Arial" w:cs="Arial"/>
        </w:rPr>
        <w:t xml:space="preserve">ample </w:t>
      </w:r>
      <w:r w:rsidR="004C0FC3">
        <w:rPr>
          <w:rFonts w:ascii="Arial" w:hAnsi="Arial" w:cs="Arial"/>
        </w:rPr>
        <w:t xml:space="preserve">on </w:t>
      </w:r>
      <w:r>
        <w:rPr>
          <w:rFonts w:ascii="Arial" w:hAnsi="Arial" w:cs="Arial"/>
        </w:rPr>
        <w:t xml:space="preserve"> </w:t>
      </w:r>
      <w:hyperlink r:id="rId9" w:history="1">
        <w:r w:rsidR="008C4A2C" w:rsidRPr="00A12967">
          <w:rPr>
            <w:rStyle w:val="Hyperlink"/>
            <w:rFonts w:ascii="Arial" w:hAnsi="Arial" w:cs="Arial"/>
          </w:rPr>
          <w:t>YU’s Learning Assessment Website</w:t>
        </w:r>
      </w:hyperlink>
      <w:r w:rsidR="008C4A2C" w:rsidRPr="00A12967">
        <w:rPr>
          <w:rFonts w:ascii="Arial" w:hAnsi="Arial" w:cs="Arial"/>
        </w:rPr>
        <w:t xml:space="preserve">. </w:t>
      </w:r>
    </w:p>
    <w:p w14:paraId="2CB0357A" w14:textId="7F004D80" w:rsidR="004571A4" w:rsidRPr="004571A4" w:rsidRDefault="004571A4" w:rsidP="004571A4">
      <w:pPr>
        <w:rPr>
          <w:rFonts w:ascii="Arial" w:hAnsi="Arial" w:cs="Arial"/>
        </w:rPr>
      </w:pPr>
    </w:p>
    <w:p w14:paraId="6949C92E" w14:textId="32B32D43" w:rsidR="00120D03" w:rsidRPr="00120D03" w:rsidRDefault="000C1B23" w:rsidP="00120D03">
      <w:pPr>
        <w:rPr>
          <w:bCs/>
          <w:iCs/>
        </w:rPr>
      </w:pPr>
      <w:r>
        <w:rPr>
          <w:rFonts w:ascii="Arial" w:hAnsi="Arial" w:cs="Arial"/>
          <w:b/>
          <w:bCs/>
        </w:rPr>
        <w:t xml:space="preserve">Important reminder:  </w:t>
      </w:r>
      <w:r w:rsidR="00120D03">
        <w:rPr>
          <w:bCs/>
        </w:rPr>
        <w:t xml:space="preserve">Fall 2022 Assessment Reports are due by </w:t>
      </w:r>
      <w:r w:rsidR="00120D03">
        <w:rPr>
          <w:b/>
          <w:iCs/>
        </w:rPr>
        <w:t xml:space="preserve">Monday January 9.   </w:t>
      </w:r>
      <w:r w:rsidR="00120D03">
        <w:rPr>
          <w:bCs/>
          <w:iCs/>
        </w:rPr>
        <w:t>If you have any questions about preparing your reports, please contact me. Thank you!</w:t>
      </w:r>
    </w:p>
    <w:p w14:paraId="4EB7E591" w14:textId="77777777" w:rsidR="00120D03" w:rsidRPr="004571A4" w:rsidRDefault="00120D03" w:rsidP="00120D03">
      <w:pPr>
        <w:rPr>
          <w:rFonts w:ascii="Arial" w:hAnsi="Arial" w:cs="Arial"/>
        </w:rPr>
      </w:pPr>
    </w:p>
    <w:p w14:paraId="49AA32F1" w14:textId="7FEECF2D" w:rsidR="004571A4" w:rsidRDefault="004571A4" w:rsidP="004571A4">
      <w:pPr>
        <w:rPr>
          <w:rFonts w:ascii="Arial" w:hAnsi="Arial" w:cs="Arial"/>
          <w:b/>
        </w:rPr>
      </w:pPr>
    </w:p>
    <w:p w14:paraId="2633EB10" w14:textId="30CD8EB1" w:rsidR="004571A4" w:rsidRPr="004571A4" w:rsidRDefault="004571A4" w:rsidP="004571A4">
      <w:pPr>
        <w:rPr>
          <w:rFonts w:ascii="Arial" w:hAnsi="Arial" w:cs="Arial"/>
        </w:rPr>
      </w:pPr>
    </w:p>
    <w:p w14:paraId="58E7F9E3" w14:textId="566A4E48" w:rsidR="004571A4" w:rsidRPr="004571A4" w:rsidRDefault="004571A4" w:rsidP="004571A4">
      <w:pPr>
        <w:rPr>
          <w:rFonts w:ascii="Arial" w:hAnsi="Arial" w:cs="Arial"/>
        </w:rPr>
      </w:pPr>
    </w:p>
    <w:p w14:paraId="474A11AC" w14:textId="7F94D470" w:rsidR="004571A4" w:rsidRPr="004571A4" w:rsidRDefault="004571A4" w:rsidP="004571A4">
      <w:pPr>
        <w:rPr>
          <w:rFonts w:ascii="Arial" w:hAnsi="Arial" w:cs="Arial"/>
        </w:rPr>
      </w:pPr>
    </w:p>
    <w:p w14:paraId="4BC1B1FB" w14:textId="77777777" w:rsidR="004571A4" w:rsidRPr="004571A4" w:rsidRDefault="004571A4" w:rsidP="004571A4">
      <w:pPr>
        <w:rPr>
          <w:rFonts w:ascii="Arial" w:hAnsi="Arial" w:cs="Arial"/>
        </w:rPr>
      </w:pPr>
    </w:p>
    <w:p w14:paraId="435E1A4B" w14:textId="77777777" w:rsidR="004571A4" w:rsidRPr="004571A4" w:rsidRDefault="004571A4" w:rsidP="004571A4">
      <w:pPr>
        <w:rPr>
          <w:rFonts w:ascii="Arial" w:hAnsi="Arial" w:cs="Arial"/>
        </w:rPr>
      </w:pPr>
    </w:p>
    <w:p w14:paraId="2CB16ABE" w14:textId="77777777" w:rsidR="004571A4" w:rsidRPr="004571A4" w:rsidRDefault="004571A4" w:rsidP="004571A4">
      <w:pPr>
        <w:rPr>
          <w:rFonts w:ascii="Arial" w:hAnsi="Arial" w:cs="Arial"/>
        </w:rPr>
      </w:pPr>
    </w:p>
    <w:sectPr w:rsidR="004571A4" w:rsidRPr="004571A4" w:rsidSect="009C65C2">
      <w:headerReference w:type="default" r:id="rId10"/>
      <w:footerReference w:type="default" r:id="rId11"/>
      <w:pgSz w:w="12240" w:h="15840"/>
      <w:pgMar w:top="2520" w:right="1800" w:bottom="1440" w:left="1800" w:header="540" w:footer="1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F0976" w14:textId="77777777" w:rsidR="00B60773" w:rsidRDefault="00B60773" w:rsidP="0003540F">
      <w:r>
        <w:separator/>
      </w:r>
    </w:p>
  </w:endnote>
  <w:endnote w:type="continuationSeparator" w:id="0">
    <w:p w14:paraId="0F3994E8" w14:textId="77777777" w:rsidR="00B60773" w:rsidRDefault="00B60773" w:rsidP="0003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8B91" w14:textId="1E03DA92" w:rsidR="00B85973" w:rsidRPr="009F2B8F" w:rsidRDefault="009C65C2" w:rsidP="009F2B8F">
    <w:pPr>
      <w:pStyle w:val="Footer"/>
      <w:tabs>
        <w:tab w:val="clear" w:pos="4320"/>
        <w:tab w:val="clear" w:pos="8640"/>
        <w:tab w:val="center" w:pos="4680"/>
        <w:tab w:val="right" w:pos="9360"/>
      </w:tabs>
      <w:rPr>
        <w:rFonts w:ascii="Arial" w:hAnsi="Arial"/>
        <w:bCs/>
      </w:rPr>
    </w:pPr>
    <w:r>
      <w:rPr>
        <w:noProof/>
        <w:lang w:eastAsia="en-US"/>
      </w:rPr>
      <w:drawing>
        <wp:anchor distT="0" distB="0" distL="114300" distR="114300" simplePos="0" relativeHeight="251668480" behindDoc="0" locked="0" layoutInCell="1" allowOverlap="0" wp14:anchorId="5F7BA05C" wp14:editId="27188716">
          <wp:simplePos x="0" y="0"/>
          <wp:positionH relativeFrom="margin">
            <wp:align>center</wp:align>
          </wp:positionH>
          <wp:positionV relativeFrom="page">
            <wp:posOffset>9125585</wp:posOffset>
          </wp:positionV>
          <wp:extent cx="2515870" cy="460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YU_Shield_C.eps"/>
                  <pic:cNvPicPr/>
                </pic:nvPicPr>
                <pic:blipFill>
                  <a:blip r:embed="rId1">
                    <a:extLst>
                      <a:ext uri="{28A0092B-C50C-407E-A947-70E740481C1C}">
                        <a14:useLocalDpi xmlns:a14="http://schemas.microsoft.com/office/drawing/2010/main" val="0"/>
                      </a:ext>
                    </a:extLst>
                  </a:blip>
                  <a:stretch>
                    <a:fillRect/>
                  </a:stretch>
                </pic:blipFill>
                <pic:spPr>
                  <a:xfrm>
                    <a:off x="0" y="0"/>
                    <a:ext cx="2515870" cy="460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92DE1" w14:textId="77777777" w:rsidR="00B60773" w:rsidRDefault="00B60773" w:rsidP="0003540F">
      <w:r>
        <w:separator/>
      </w:r>
    </w:p>
  </w:footnote>
  <w:footnote w:type="continuationSeparator" w:id="0">
    <w:p w14:paraId="50C20F13" w14:textId="77777777" w:rsidR="00B60773" w:rsidRDefault="00B60773" w:rsidP="0003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7A51" w14:textId="4E869C6D" w:rsidR="00B85973" w:rsidRDefault="00B85973" w:rsidP="00051223">
    <w:pPr>
      <w:pStyle w:val="Header"/>
      <w:tabs>
        <w:tab w:val="clear" w:pos="4320"/>
        <w:tab w:val="left" w:pos="3260"/>
      </w:tabs>
      <w:jc w:val="center"/>
    </w:pPr>
    <w:r>
      <w:rPr>
        <w:noProof/>
        <w:lang w:eastAsia="en-US"/>
      </w:rPr>
      <w:drawing>
        <wp:anchor distT="0" distB="0" distL="114300" distR="114300" simplePos="0" relativeHeight="251666432" behindDoc="1" locked="0" layoutInCell="1" allowOverlap="1" wp14:anchorId="64F9CC63" wp14:editId="159C9E2C">
          <wp:simplePos x="0" y="0"/>
          <wp:positionH relativeFrom="margin">
            <wp:posOffset>415925</wp:posOffset>
          </wp:positionH>
          <wp:positionV relativeFrom="paragraph">
            <wp:posOffset>0</wp:posOffset>
          </wp:positionV>
          <wp:extent cx="4779264" cy="1060704"/>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_Assessment_Header4.jpg"/>
                  <pic:cNvPicPr/>
                </pic:nvPicPr>
                <pic:blipFill>
                  <a:blip r:embed="rId1">
                    <a:extLst>
                      <a:ext uri="{28A0092B-C50C-407E-A947-70E740481C1C}">
                        <a14:useLocalDpi xmlns:a14="http://schemas.microsoft.com/office/drawing/2010/main" val="0"/>
                      </a:ext>
                    </a:extLst>
                  </a:blip>
                  <a:stretch>
                    <a:fillRect/>
                  </a:stretch>
                </pic:blipFill>
                <pic:spPr>
                  <a:xfrm>
                    <a:off x="0" y="0"/>
                    <a:ext cx="4779264" cy="10607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4551E"/>
    <w:multiLevelType w:val="hybridMultilevel"/>
    <w:tmpl w:val="32C05CAC"/>
    <w:lvl w:ilvl="0" w:tplc="C6B8FEC0">
      <w:start w:val="1"/>
      <w:numFmt w:val="bullet"/>
      <w:lvlText w:val="◦"/>
      <w:lvlJc w:val="left"/>
      <w:pPr>
        <w:tabs>
          <w:tab w:val="num" w:pos="720"/>
        </w:tabs>
        <w:ind w:left="720" w:hanging="360"/>
      </w:pPr>
      <w:rPr>
        <w:rFonts w:ascii="Verdana" w:hAnsi="Verdana" w:hint="default"/>
      </w:rPr>
    </w:lvl>
    <w:lvl w:ilvl="1" w:tplc="D026DAC6">
      <w:start w:val="1"/>
      <w:numFmt w:val="bullet"/>
      <w:lvlText w:val="◦"/>
      <w:lvlJc w:val="left"/>
      <w:pPr>
        <w:tabs>
          <w:tab w:val="num" w:pos="1440"/>
        </w:tabs>
        <w:ind w:left="1440" w:hanging="360"/>
      </w:pPr>
      <w:rPr>
        <w:rFonts w:ascii="Verdana" w:hAnsi="Verdana" w:hint="default"/>
      </w:rPr>
    </w:lvl>
    <w:lvl w:ilvl="2" w:tplc="72D265DA" w:tentative="1">
      <w:start w:val="1"/>
      <w:numFmt w:val="bullet"/>
      <w:lvlText w:val="◦"/>
      <w:lvlJc w:val="left"/>
      <w:pPr>
        <w:tabs>
          <w:tab w:val="num" w:pos="2160"/>
        </w:tabs>
        <w:ind w:left="2160" w:hanging="360"/>
      </w:pPr>
      <w:rPr>
        <w:rFonts w:ascii="Verdana" w:hAnsi="Verdana" w:hint="default"/>
      </w:rPr>
    </w:lvl>
    <w:lvl w:ilvl="3" w:tplc="DE9A487A" w:tentative="1">
      <w:start w:val="1"/>
      <w:numFmt w:val="bullet"/>
      <w:lvlText w:val="◦"/>
      <w:lvlJc w:val="left"/>
      <w:pPr>
        <w:tabs>
          <w:tab w:val="num" w:pos="2880"/>
        </w:tabs>
        <w:ind w:left="2880" w:hanging="360"/>
      </w:pPr>
      <w:rPr>
        <w:rFonts w:ascii="Verdana" w:hAnsi="Verdana" w:hint="default"/>
      </w:rPr>
    </w:lvl>
    <w:lvl w:ilvl="4" w:tplc="EF78857C" w:tentative="1">
      <w:start w:val="1"/>
      <w:numFmt w:val="bullet"/>
      <w:lvlText w:val="◦"/>
      <w:lvlJc w:val="left"/>
      <w:pPr>
        <w:tabs>
          <w:tab w:val="num" w:pos="3600"/>
        </w:tabs>
        <w:ind w:left="3600" w:hanging="360"/>
      </w:pPr>
      <w:rPr>
        <w:rFonts w:ascii="Verdana" w:hAnsi="Verdana" w:hint="default"/>
      </w:rPr>
    </w:lvl>
    <w:lvl w:ilvl="5" w:tplc="884443A2" w:tentative="1">
      <w:start w:val="1"/>
      <w:numFmt w:val="bullet"/>
      <w:lvlText w:val="◦"/>
      <w:lvlJc w:val="left"/>
      <w:pPr>
        <w:tabs>
          <w:tab w:val="num" w:pos="4320"/>
        </w:tabs>
        <w:ind w:left="4320" w:hanging="360"/>
      </w:pPr>
      <w:rPr>
        <w:rFonts w:ascii="Verdana" w:hAnsi="Verdana" w:hint="default"/>
      </w:rPr>
    </w:lvl>
    <w:lvl w:ilvl="6" w:tplc="F55C6FF0" w:tentative="1">
      <w:start w:val="1"/>
      <w:numFmt w:val="bullet"/>
      <w:lvlText w:val="◦"/>
      <w:lvlJc w:val="left"/>
      <w:pPr>
        <w:tabs>
          <w:tab w:val="num" w:pos="5040"/>
        </w:tabs>
        <w:ind w:left="5040" w:hanging="360"/>
      </w:pPr>
      <w:rPr>
        <w:rFonts w:ascii="Verdana" w:hAnsi="Verdana" w:hint="default"/>
      </w:rPr>
    </w:lvl>
    <w:lvl w:ilvl="7" w:tplc="CD0A95B0" w:tentative="1">
      <w:start w:val="1"/>
      <w:numFmt w:val="bullet"/>
      <w:lvlText w:val="◦"/>
      <w:lvlJc w:val="left"/>
      <w:pPr>
        <w:tabs>
          <w:tab w:val="num" w:pos="5760"/>
        </w:tabs>
        <w:ind w:left="5760" w:hanging="360"/>
      </w:pPr>
      <w:rPr>
        <w:rFonts w:ascii="Verdana" w:hAnsi="Verdana" w:hint="default"/>
      </w:rPr>
    </w:lvl>
    <w:lvl w:ilvl="8" w:tplc="0CE02E44" w:tentative="1">
      <w:start w:val="1"/>
      <w:numFmt w:val="bullet"/>
      <w:lvlText w:val="◦"/>
      <w:lvlJc w:val="left"/>
      <w:pPr>
        <w:tabs>
          <w:tab w:val="num" w:pos="6480"/>
        </w:tabs>
        <w:ind w:left="6480" w:hanging="360"/>
      </w:pPr>
      <w:rPr>
        <w:rFonts w:ascii="Verdana" w:hAnsi="Verdana" w:hint="default"/>
      </w:rPr>
    </w:lvl>
  </w:abstractNum>
  <w:abstractNum w:abstractNumId="1" w15:restartNumberingAfterBreak="0">
    <w:nsid w:val="3DC6159F"/>
    <w:multiLevelType w:val="hybridMultilevel"/>
    <w:tmpl w:val="5560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D0228"/>
    <w:multiLevelType w:val="hybridMultilevel"/>
    <w:tmpl w:val="92184F7E"/>
    <w:lvl w:ilvl="0" w:tplc="08867EE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E42623"/>
    <w:multiLevelType w:val="hybridMultilevel"/>
    <w:tmpl w:val="8014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8350103">
    <w:abstractNumId w:val="1"/>
  </w:num>
  <w:num w:numId="2" w16cid:durableId="165096193">
    <w:abstractNumId w:val="2"/>
  </w:num>
  <w:num w:numId="3" w16cid:durableId="1681082961">
    <w:abstractNumId w:val="0"/>
  </w:num>
  <w:num w:numId="4" w16cid:durableId="13822927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0F"/>
    <w:rsid w:val="00015EC2"/>
    <w:rsid w:val="0003540F"/>
    <w:rsid w:val="00051223"/>
    <w:rsid w:val="00054E1E"/>
    <w:rsid w:val="00060E03"/>
    <w:rsid w:val="000960A6"/>
    <w:rsid w:val="000C1B23"/>
    <w:rsid w:val="000C60E2"/>
    <w:rsid w:val="00120D03"/>
    <w:rsid w:val="00194610"/>
    <w:rsid w:val="00240A15"/>
    <w:rsid w:val="00262AF0"/>
    <w:rsid w:val="00271601"/>
    <w:rsid w:val="002C328D"/>
    <w:rsid w:val="002C72E9"/>
    <w:rsid w:val="002D260E"/>
    <w:rsid w:val="003036E1"/>
    <w:rsid w:val="003376F7"/>
    <w:rsid w:val="003E79F5"/>
    <w:rsid w:val="004121AB"/>
    <w:rsid w:val="004571A4"/>
    <w:rsid w:val="004A4FD3"/>
    <w:rsid w:val="004C0FC3"/>
    <w:rsid w:val="0053075E"/>
    <w:rsid w:val="00557074"/>
    <w:rsid w:val="005742DB"/>
    <w:rsid w:val="005769AE"/>
    <w:rsid w:val="006A0A03"/>
    <w:rsid w:val="006B6DDE"/>
    <w:rsid w:val="006F2F0A"/>
    <w:rsid w:val="00702E7A"/>
    <w:rsid w:val="007A4040"/>
    <w:rsid w:val="007B0F52"/>
    <w:rsid w:val="00853A89"/>
    <w:rsid w:val="00853E38"/>
    <w:rsid w:val="008734F6"/>
    <w:rsid w:val="008874DD"/>
    <w:rsid w:val="008C4A2C"/>
    <w:rsid w:val="00900273"/>
    <w:rsid w:val="0091471B"/>
    <w:rsid w:val="009B3041"/>
    <w:rsid w:val="009C65C2"/>
    <w:rsid w:val="009D34A9"/>
    <w:rsid w:val="009D572F"/>
    <w:rsid w:val="009E1A77"/>
    <w:rsid w:val="009F2B8F"/>
    <w:rsid w:val="00A14573"/>
    <w:rsid w:val="00A153F2"/>
    <w:rsid w:val="00A72FE6"/>
    <w:rsid w:val="00A86677"/>
    <w:rsid w:val="00AA656B"/>
    <w:rsid w:val="00AC74AD"/>
    <w:rsid w:val="00AE3DBE"/>
    <w:rsid w:val="00AF2038"/>
    <w:rsid w:val="00B15F03"/>
    <w:rsid w:val="00B2025A"/>
    <w:rsid w:val="00B25E58"/>
    <w:rsid w:val="00B3117A"/>
    <w:rsid w:val="00B42790"/>
    <w:rsid w:val="00B52117"/>
    <w:rsid w:val="00B60773"/>
    <w:rsid w:val="00B85973"/>
    <w:rsid w:val="00B95614"/>
    <w:rsid w:val="00BE1C0C"/>
    <w:rsid w:val="00C02B2A"/>
    <w:rsid w:val="00C234DD"/>
    <w:rsid w:val="00C8017D"/>
    <w:rsid w:val="00C9654D"/>
    <w:rsid w:val="00CB3792"/>
    <w:rsid w:val="00CC7A33"/>
    <w:rsid w:val="00DA2EB0"/>
    <w:rsid w:val="00E16A07"/>
    <w:rsid w:val="00E536DB"/>
    <w:rsid w:val="00EC568F"/>
    <w:rsid w:val="00EE2475"/>
    <w:rsid w:val="00EE4503"/>
    <w:rsid w:val="00EF1A5F"/>
    <w:rsid w:val="00EF4A48"/>
    <w:rsid w:val="00F525D1"/>
    <w:rsid w:val="00F7371B"/>
    <w:rsid w:val="00F7618C"/>
    <w:rsid w:val="00FB5B88"/>
    <w:rsid w:val="00FC2BBB"/>
    <w:rsid w:val="00FD55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09C6549"/>
  <w15:docId w15:val="{9AB996E0-21B0-4361-8A5C-84716973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2FE6"/>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40F"/>
    <w:pPr>
      <w:tabs>
        <w:tab w:val="center" w:pos="4320"/>
        <w:tab w:val="right" w:pos="8640"/>
      </w:tabs>
    </w:pPr>
  </w:style>
  <w:style w:type="character" w:customStyle="1" w:styleId="HeaderChar">
    <w:name w:val="Header Char"/>
    <w:basedOn w:val="DefaultParagraphFont"/>
    <w:link w:val="Header"/>
    <w:uiPriority w:val="99"/>
    <w:rsid w:val="0003540F"/>
    <w:rPr>
      <w:sz w:val="24"/>
      <w:szCs w:val="24"/>
    </w:rPr>
  </w:style>
  <w:style w:type="paragraph" w:styleId="Footer">
    <w:name w:val="footer"/>
    <w:basedOn w:val="Normal"/>
    <w:link w:val="FooterChar"/>
    <w:uiPriority w:val="99"/>
    <w:unhideWhenUsed/>
    <w:rsid w:val="0003540F"/>
    <w:pPr>
      <w:tabs>
        <w:tab w:val="center" w:pos="4320"/>
        <w:tab w:val="right" w:pos="8640"/>
      </w:tabs>
    </w:pPr>
  </w:style>
  <w:style w:type="character" w:customStyle="1" w:styleId="FooterChar">
    <w:name w:val="Footer Char"/>
    <w:basedOn w:val="DefaultParagraphFont"/>
    <w:link w:val="Footer"/>
    <w:uiPriority w:val="99"/>
    <w:rsid w:val="0003540F"/>
    <w:rPr>
      <w:sz w:val="24"/>
      <w:szCs w:val="24"/>
    </w:rPr>
  </w:style>
  <w:style w:type="paragraph" w:styleId="BalloonText">
    <w:name w:val="Balloon Text"/>
    <w:basedOn w:val="Normal"/>
    <w:link w:val="BalloonTextChar"/>
    <w:uiPriority w:val="99"/>
    <w:semiHidden/>
    <w:unhideWhenUsed/>
    <w:rsid w:val="000354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40F"/>
    <w:rPr>
      <w:rFonts w:ascii="Lucida Grande" w:hAnsi="Lucida Grande" w:cs="Lucida Grande"/>
      <w:sz w:val="18"/>
      <w:szCs w:val="18"/>
    </w:rPr>
  </w:style>
  <w:style w:type="character" w:styleId="Hyperlink">
    <w:name w:val="Hyperlink"/>
    <w:basedOn w:val="DefaultParagraphFont"/>
    <w:uiPriority w:val="99"/>
    <w:unhideWhenUsed/>
    <w:rsid w:val="00B3117A"/>
    <w:rPr>
      <w:color w:val="0000FF" w:themeColor="hyperlink"/>
      <w:u w:val="single"/>
    </w:rPr>
  </w:style>
  <w:style w:type="character" w:styleId="FollowedHyperlink">
    <w:name w:val="FollowedHyperlink"/>
    <w:basedOn w:val="DefaultParagraphFont"/>
    <w:uiPriority w:val="99"/>
    <w:semiHidden/>
    <w:unhideWhenUsed/>
    <w:rsid w:val="009B3041"/>
    <w:rPr>
      <w:color w:val="800080" w:themeColor="followedHyperlink"/>
      <w:u w:val="single"/>
    </w:rPr>
  </w:style>
  <w:style w:type="paragraph" w:styleId="NormalWeb">
    <w:name w:val="Normal (Web)"/>
    <w:basedOn w:val="Normal"/>
    <w:uiPriority w:val="99"/>
    <w:unhideWhenUsed/>
    <w:rsid w:val="00B42790"/>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AE3DBE"/>
    <w:pPr>
      <w:ind w:left="720"/>
      <w:contextualSpacing/>
    </w:pPr>
    <w:rPr>
      <w:rFonts w:ascii="Times New Roman" w:eastAsiaTheme="minorHAnsi" w:hAnsi="Times New Roman" w:cs="Times New Roman"/>
      <w:lang w:eastAsia="en-US"/>
    </w:rPr>
  </w:style>
  <w:style w:type="character" w:styleId="UnresolvedMention">
    <w:name w:val="Unresolved Mention"/>
    <w:basedOn w:val="DefaultParagraphFont"/>
    <w:uiPriority w:val="99"/>
    <w:semiHidden/>
    <w:unhideWhenUsed/>
    <w:rsid w:val="008C4A2C"/>
    <w:rPr>
      <w:color w:val="605E5C"/>
      <w:shd w:val="clear" w:color="auto" w:fill="E1DFDD"/>
    </w:rPr>
  </w:style>
  <w:style w:type="character" w:customStyle="1" w:styleId="Heading1Char">
    <w:name w:val="Heading 1 Char"/>
    <w:basedOn w:val="DefaultParagraphFont"/>
    <w:link w:val="Heading1"/>
    <w:uiPriority w:val="9"/>
    <w:rsid w:val="00A72FE6"/>
    <w:rPr>
      <w:rFonts w:ascii="Times New Roman" w:eastAsia="Times New Roman" w:hAnsi="Times New Roman" w:cs="Times New Roman"/>
      <w:b/>
      <w:bCs/>
      <w:kern w:val="36"/>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3361">
      <w:bodyDiv w:val="1"/>
      <w:marLeft w:val="0"/>
      <w:marRight w:val="0"/>
      <w:marTop w:val="0"/>
      <w:marBottom w:val="0"/>
      <w:divBdr>
        <w:top w:val="none" w:sz="0" w:space="0" w:color="auto"/>
        <w:left w:val="none" w:sz="0" w:space="0" w:color="auto"/>
        <w:bottom w:val="none" w:sz="0" w:space="0" w:color="auto"/>
        <w:right w:val="none" w:sz="0" w:space="0" w:color="auto"/>
      </w:divBdr>
      <w:divsChild>
        <w:div w:id="1877228802">
          <w:marLeft w:val="0"/>
          <w:marRight w:val="0"/>
          <w:marTop w:val="0"/>
          <w:marBottom w:val="0"/>
          <w:divBdr>
            <w:top w:val="none" w:sz="0" w:space="0" w:color="auto"/>
            <w:left w:val="none" w:sz="0" w:space="0" w:color="auto"/>
            <w:bottom w:val="none" w:sz="0" w:space="0" w:color="auto"/>
            <w:right w:val="none" w:sz="0" w:space="0" w:color="auto"/>
          </w:divBdr>
        </w:div>
      </w:divsChild>
    </w:div>
    <w:div w:id="432827475">
      <w:bodyDiv w:val="1"/>
      <w:marLeft w:val="0"/>
      <w:marRight w:val="0"/>
      <w:marTop w:val="0"/>
      <w:marBottom w:val="0"/>
      <w:divBdr>
        <w:top w:val="none" w:sz="0" w:space="0" w:color="auto"/>
        <w:left w:val="none" w:sz="0" w:space="0" w:color="auto"/>
        <w:bottom w:val="none" w:sz="0" w:space="0" w:color="auto"/>
        <w:right w:val="none" w:sz="0" w:space="0" w:color="auto"/>
      </w:divBdr>
    </w:div>
    <w:div w:id="1343900851">
      <w:bodyDiv w:val="1"/>
      <w:marLeft w:val="0"/>
      <w:marRight w:val="0"/>
      <w:marTop w:val="0"/>
      <w:marBottom w:val="0"/>
      <w:divBdr>
        <w:top w:val="none" w:sz="0" w:space="0" w:color="auto"/>
        <w:left w:val="none" w:sz="0" w:space="0" w:color="auto"/>
        <w:bottom w:val="none" w:sz="0" w:space="0" w:color="auto"/>
        <w:right w:val="none" w:sz="0" w:space="0" w:color="auto"/>
      </w:divBdr>
    </w:div>
    <w:div w:id="1644653449">
      <w:bodyDiv w:val="1"/>
      <w:marLeft w:val="0"/>
      <w:marRight w:val="0"/>
      <w:marTop w:val="0"/>
      <w:marBottom w:val="0"/>
      <w:divBdr>
        <w:top w:val="none" w:sz="0" w:space="0" w:color="auto"/>
        <w:left w:val="none" w:sz="0" w:space="0" w:color="auto"/>
        <w:bottom w:val="none" w:sz="0" w:space="0" w:color="auto"/>
        <w:right w:val="none" w:sz="0" w:space="0" w:color="auto"/>
      </w:divBdr>
      <w:divsChild>
        <w:div w:id="851258210">
          <w:marLeft w:val="0"/>
          <w:marRight w:val="0"/>
          <w:marTop w:val="0"/>
          <w:marBottom w:val="0"/>
          <w:divBdr>
            <w:top w:val="none" w:sz="0" w:space="0" w:color="auto"/>
            <w:left w:val="none" w:sz="0" w:space="0" w:color="auto"/>
            <w:bottom w:val="none" w:sz="0" w:space="0" w:color="auto"/>
            <w:right w:val="none" w:sz="0" w:space="0" w:color="auto"/>
          </w:divBdr>
        </w:div>
      </w:divsChild>
    </w:div>
    <w:div w:id="1812360129">
      <w:bodyDiv w:val="1"/>
      <w:marLeft w:val="0"/>
      <w:marRight w:val="0"/>
      <w:marTop w:val="0"/>
      <w:marBottom w:val="0"/>
      <w:divBdr>
        <w:top w:val="none" w:sz="0" w:space="0" w:color="auto"/>
        <w:left w:val="none" w:sz="0" w:space="0" w:color="auto"/>
        <w:bottom w:val="none" w:sz="0" w:space="0" w:color="auto"/>
        <w:right w:val="none" w:sz="0" w:space="0" w:color="auto"/>
      </w:divBdr>
      <w:divsChild>
        <w:div w:id="719092302">
          <w:marLeft w:val="1008"/>
          <w:marRight w:val="0"/>
          <w:marTop w:val="110"/>
          <w:marBottom w:val="0"/>
          <w:divBdr>
            <w:top w:val="none" w:sz="0" w:space="0" w:color="auto"/>
            <w:left w:val="none" w:sz="0" w:space="0" w:color="auto"/>
            <w:bottom w:val="none" w:sz="0" w:space="0" w:color="auto"/>
            <w:right w:val="none" w:sz="0" w:space="0" w:color="auto"/>
          </w:divBdr>
        </w:div>
        <w:div w:id="522715881">
          <w:marLeft w:val="1008"/>
          <w:marRight w:val="0"/>
          <w:marTop w:val="110"/>
          <w:marBottom w:val="0"/>
          <w:divBdr>
            <w:top w:val="none" w:sz="0" w:space="0" w:color="auto"/>
            <w:left w:val="none" w:sz="0" w:space="0" w:color="auto"/>
            <w:bottom w:val="none" w:sz="0" w:space="0" w:color="auto"/>
            <w:right w:val="none" w:sz="0" w:space="0" w:color="auto"/>
          </w:divBdr>
        </w:div>
        <w:div w:id="595096820">
          <w:marLeft w:val="1008"/>
          <w:marRight w:val="0"/>
          <w:marTop w:val="110"/>
          <w:marBottom w:val="0"/>
          <w:divBdr>
            <w:top w:val="none" w:sz="0" w:space="0" w:color="auto"/>
            <w:left w:val="none" w:sz="0" w:space="0" w:color="auto"/>
            <w:bottom w:val="none" w:sz="0" w:space="0" w:color="auto"/>
            <w:right w:val="none" w:sz="0" w:space="0" w:color="auto"/>
          </w:divBdr>
        </w:div>
        <w:div w:id="7827664">
          <w:marLeft w:val="1008"/>
          <w:marRight w:val="0"/>
          <w:marTop w:val="110"/>
          <w:marBottom w:val="0"/>
          <w:divBdr>
            <w:top w:val="none" w:sz="0" w:space="0" w:color="auto"/>
            <w:left w:val="none" w:sz="0" w:space="0" w:color="auto"/>
            <w:bottom w:val="none" w:sz="0" w:space="0" w:color="auto"/>
            <w:right w:val="none" w:sz="0" w:space="0" w:color="auto"/>
          </w:divBdr>
        </w:div>
        <w:div w:id="1820265627">
          <w:marLeft w:val="1008"/>
          <w:marRight w:val="0"/>
          <w:marTop w:val="110"/>
          <w:marBottom w:val="0"/>
          <w:divBdr>
            <w:top w:val="none" w:sz="0" w:space="0" w:color="auto"/>
            <w:left w:val="none" w:sz="0" w:space="0" w:color="auto"/>
            <w:bottom w:val="none" w:sz="0" w:space="0" w:color="auto"/>
            <w:right w:val="none" w:sz="0" w:space="0" w:color="auto"/>
          </w:divBdr>
        </w:div>
        <w:div w:id="591083016">
          <w:marLeft w:val="1008"/>
          <w:marRight w:val="0"/>
          <w:marTop w:val="110"/>
          <w:marBottom w:val="0"/>
          <w:divBdr>
            <w:top w:val="none" w:sz="0" w:space="0" w:color="auto"/>
            <w:left w:val="none" w:sz="0" w:space="0" w:color="auto"/>
            <w:bottom w:val="none" w:sz="0" w:space="0" w:color="auto"/>
            <w:right w:val="none" w:sz="0" w:space="0" w:color="auto"/>
          </w:divBdr>
        </w:div>
      </w:divsChild>
    </w:div>
    <w:div w:id="2015103711">
      <w:bodyDiv w:val="1"/>
      <w:marLeft w:val="0"/>
      <w:marRight w:val="0"/>
      <w:marTop w:val="0"/>
      <w:marBottom w:val="0"/>
      <w:divBdr>
        <w:top w:val="none" w:sz="0" w:space="0" w:color="auto"/>
        <w:left w:val="none" w:sz="0" w:space="0" w:color="auto"/>
        <w:bottom w:val="none" w:sz="0" w:space="0" w:color="auto"/>
        <w:right w:val="none" w:sz="0" w:space="0" w:color="auto"/>
      </w:divBdr>
      <w:divsChild>
        <w:div w:id="10740067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cu.org/value-rubric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yu.edu/provost/assessm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2614C-AE4E-48BB-BAF8-88D63795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YU</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Rachel Ebner</cp:lastModifiedBy>
  <cp:revision>15</cp:revision>
  <dcterms:created xsi:type="dcterms:W3CDTF">2019-05-13T16:58:00Z</dcterms:created>
  <dcterms:modified xsi:type="dcterms:W3CDTF">2022-12-20T16:14:00Z</dcterms:modified>
</cp:coreProperties>
</file>